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1E1B67" w:rsidTr="001E1B67">
        <w:tc>
          <w:tcPr>
            <w:tcW w:w="5040" w:type="dxa"/>
          </w:tcPr>
          <w:p w:rsidR="001E1B67" w:rsidRDefault="001E1B67" w:rsidP="001E1B67">
            <w:pPr>
              <w:pStyle w:val="CompanyName"/>
              <w:jc w:val="left"/>
            </w:pPr>
            <w:bookmarkStart w:id="0" w:name="_GoBack"/>
            <w:r w:rsidRPr="00FC436A">
              <w:rPr>
                <w:color w:val="403152" w:themeColor="accent4" w:themeShade="80"/>
              </w:rPr>
              <w:t>Rock Island Village</w:t>
            </w:r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F9779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9779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0B" w:rsidRDefault="002F0A0B" w:rsidP="00176E67">
      <w:r>
        <w:separator/>
      </w:r>
    </w:p>
  </w:endnote>
  <w:endnote w:type="continuationSeparator" w:id="0">
    <w:p w:rsidR="002F0A0B" w:rsidRDefault="002F0A0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F97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0B" w:rsidRDefault="002F0A0B" w:rsidP="00176E67">
      <w:r>
        <w:separator/>
      </w:r>
    </w:p>
  </w:footnote>
  <w:footnote w:type="continuationSeparator" w:id="0">
    <w:p w:rsidR="002F0A0B" w:rsidRDefault="002F0A0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0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1B67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0A0B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3B68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97796"/>
    <w:rsid w:val="00FB538F"/>
    <w:rsid w:val="00FC3071"/>
    <w:rsid w:val="00FC436A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27C53D"/>
  <w15:docId w15:val="{CE770823-CB66-4CA5-8866-54D470C1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Props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306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Jim Propst</dc:creator>
  <cp:keywords/>
  <cp:lastModifiedBy>Jim Propst</cp:lastModifiedBy>
  <cp:revision>2</cp:revision>
  <cp:lastPrinted>2017-06-12T17:08:00Z</cp:lastPrinted>
  <dcterms:created xsi:type="dcterms:W3CDTF">2017-06-12T17:46:00Z</dcterms:created>
  <dcterms:modified xsi:type="dcterms:W3CDTF">2017-06-12T17:46:00Z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